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C62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proofErr w:type="spellStart"/>
            <w:r w:rsidR="00A544E1">
              <w:rPr>
                <w:b/>
                <w:bCs/>
                <w:sz w:val="24"/>
                <w:szCs w:val="24"/>
              </w:rPr>
              <w:t>Allegato</w:t>
            </w:r>
            <w:r w:rsidR="00A544E1">
              <w:rPr>
                <w:b/>
                <w:sz w:val="28"/>
                <w:szCs w:val="28"/>
              </w:rPr>
              <w:t>B</w:t>
            </w:r>
            <w:proofErr w:type="spellEnd"/>
            <w:r w:rsidR="00A544E1">
              <w:rPr>
                <w:b/>
                <w:sz w:val="28"/>
                <w:szCs w:val="28"/>
              </w:rPr>
              <w:t xml:space="preserve"> - </w:t>
            </w:r>
            <w:r w:rsidRPr="00224783">
              <w:rPr>
                <w:b/>
                <w:sz w:val="28"/>
                <w:szCs w:val="28"/>
              </w:rPr>
              <w:t xml:space="preserve">GRIGLIA </w:t>
            </w:r>
            <w:proofErr w:type="spellStart"/>
            <w:r w:rsidRPr="00224783">
              <w:rPr>
                <w:b/>
                <w:sz w:val="28"/>
                <w:szCs w:val="28"/>
              </w:rPr>
              <w:t>DI</w:t>
            </w:r>
            <w:proofErr w:type="spellEnd"/>
            <w:r w:rsidRPr="00224783">
              <w:rPr>
                <w:b/>
                <w:sz w:val="28"/>
                <w:szCs w:val="28"/>
              </w:rPr>
              <w:t xml:space="preserve"> VALUTAZIONE DEI TITOLI PER </w:t>
            </w:r>
          </w:p>
          <w:p w:rsidR="006A23D4" w:rsidRPr="00224783" w:rsidRDefault="006A23D4" w:rsidP="00103C62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32"/>
                <w:szCs w:val="32"/>
              </w:rPr>
              <w:t>ESPERT</w:t>
            </w:r>
            <w:r w:rsidR="00103C62">
              <w:rPr>
                <w:b/>
                <w:sz w:val="32"/>
                <w:szCs w:val="32"/>
              </w:rPr>
              <w:t xml:space="preserve">O COLLAUDATORE 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D73CCA" w:rsidP="00AC04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CRITERI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AMMISSIONE: COMPROVATA ESPERIENZA APPURATA ATTRAVERSO COLLOQUIO CON IL DS NELLA NORMATIVA RELATIVA </w:t>
            </w:r>
            <w:bookmarkStart w:id="0" w:name="_GoBack"/>
            <w:bookmarkEnd w:id="0"/>
            <w:r w:rsidR="00AC0473">
              <w:rPr>
                <w:b/>
              </w:rPr>
              <w:t>AI COLLAUDI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C62" w:rsidRDefault="00CB54A1" w:rsidP="00CA3238">
            <w:pPr>
              <w:rPr>
                <w:b/>
              </w:rPr>
            </w:pPr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 xml:space="preserve">FIGURA RICHIESTA </w:t>
            </w:r>
          </w:p>
          <w:p w:rsidR="006A23D4" w:rsidRPr="00B2753D" w:rsidRDefault="008B39B5" w:rsidP="00CA3238"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COMPETENZE </w:t>
            </w:r>
            <w:proofErr w:type="spellStart"/>
            <w:r w:rsidR="006A23D4" w:rsidRPr="00B2753D">
              <w:rPr>
                <w:b/>
              </w:rPr>
              <w:t>I.C.T.</w:t>
            </w:r>
            <w:proofErr w:type="spellEnd"/>
            <w:r w:rsidR="006A23D4" w:rsidRPr="00B2753D">
              <w:rPr>
                <w:b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AC0473">
              <w:t>ax 4</w:t>
            </w:r>
            <w:r>
              <w:t>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C1. ISCRIZIONE ALL' ALBO PROFESSIONALE ATTINENTE </w:t>
            </w:r>
            <w:r w:rsidR="00103C62" w:rsidRPr="00B2753D">
              <w:rPr>
                <w:b/>
              </w:rPr>
              <w:t xml:space="preserve">ALLA </w:t>
            </w:r>
            <w:r w:rsidR="00103C62">
              <w:rPr>
                <w:b/>
              </w:rPr>
              <w:t>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D4322D" w:rsidP="00405A79">
            <w:pPr>
              <w:rPr>
                <w:b/>
              </w:rPr>
            </w:pPr>
            <w:r>
              <w:rPr>
                <w:b/>
              </w:rPr>
              <w:t>C2</w:t>
            </w:r>
            <w:r w:rsidR="00627A29">
              <w:rPr>
                <w:b/>
              </w:rPr>
              <w:t xml:space="preserve">. </w:t>
            </w:r>
            <w:r w:rsidR="00405A79" w:rsidRPr="00405A79">
              <w:rPr>
                <w:b/>
              </w:rPr>
              <w:t xml:space="preserve">INCARICHI </w:t>
            </w:r>
            <w:proofErr w:type="spellStart"/>
            <w:r w:rsidR="00405A79" w:rsidRPr="00405A79">
              <w:rPr>
                <w:b/>
              </w:rPr>
              <w:t>DI</w:t>
            </w:r>
            <w:proofErr w:type="spellEnd"/>
            <w:r w:rsidR="00405A79" w:rsidRPr="00405A79">
              <w:rPr>
                <w:b/>
              </w:rPr>
              <w:t xml:space="preserve">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 xml:space="preserve"> 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405A79" w:rsidRPr="00B2753D" w:rsidRDefault="002E6215" w:rsidP="00B2753D">
            <w:r w:rsidRPr="002E6215">
              <w:t xml:space="preserve">Max 5 </w:t>
            </w:r>
            <w:proofErr w:type="spellStart"/>
            <w:r w:rsidRPr="002E6215">
              <w:t>max</w:t>
            </w:r>
            <w:proofErr w:type="spellEnd"/>
            <w:r w:rsidRPr="002E6215">
              <w:t xml:space="preserve">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AC0473" w:rsidP="00405A79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4322D" w:rsidP="006A23D4">
            <w:r>
              <w:rPr>
                <w:b/>
              </w:rPr>
              <w:t>C3</w:t>
            </w:r>
            <w:r w:rsidR="006A23D4"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AC0473"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r w:rsidRPr="00B2753D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AC0473">
              <w:rPr>
                <w:b/>
              </w:rPr>
              <w:t xml:space="preserve">     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9403A8" w:rsidRDefault="009403A8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20D" w:rsidRDefault="0093420D">
      <w:r>
        <w:separator/>
      </w:r>
    </w:p>
  </w:endnote>
  <w:endnote w:type="continuationSeparator" w:id="0">
    <w:p w:rsidR="0093420D" w:rsidRDefault="0093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9C7C8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9C7C8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496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20D" w:rsidRDefault="0093420D">
      <w:r>
        <w:separator/>
      </w:r>
    </w:p>
  </w:footnote>
  <w:footnote w:type="continuationSeparator" w:id="0">
    <w:p w:rsidR="0093420D" w:rsidRDefault="0093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3C62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218A"/>
    <w:rsid w:val="00173FDB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836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493A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024F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AC5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2E74"/>
    <w:rsid w:val="006761FD"/>
    <w:rsid w:val="0067699A"/>
    <w:rsid w:val="0068062A"/>
    <w:rsid w:val="00683118"/>
    <w:rsid w:val="00692070"/>
    <w:rsid w:val="006A149B"/>
    <w:rsid w:val="006A23D4"/>
    <w:rsid w:val="006A73FD"/>
    <w:rsid w:val="006B0705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5537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29BD"/>
    <w:rsid w:val="007676DE"/>
    <w:rsid w:val="0077140E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05BAE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0042"/>
    <w:rsid w:val="0090455C"/>
    <w:rsid w:val="00906249"/>
    <w:rsid w:val="00906BD1"/>
    <w:rsid w:val="009105E1"/>
    <w:rsid w:val="00923596"/>
    <w:rsid w:val="009246DD"/>
    <w:rsid w:val="0093420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C7C88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44E1"/>
    <w:rsid w:val="00A5496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473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55CD9"/>
    <w:rsid w:val="00B671DC"/>
    <w:rsid w:val="00B74CAE"/>
    <w:rsid w:val="00B833F2"/>
    <w:rsid w:val="00B87A3D"/>
    <w:rsid w:val="00B90CAE"/>
    <w:rsid w:val="00B92B95"/>
    <w:rsid w:val="00BA532D"/>
    <w:rsid w:val="00BA7908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5341"/>
    <w:rsid w:val="00D259D5"/>
    <w:rsid w:val="00D26444"/>
    <w:rsid w:val="00D3615C"/>
    <w:rsid w:val="00D4191E"/>
    <w:rsid w:val="00D4322D"/>
    <w:rsid w:val="00D5077F"/>
    <w:rsid w:val="00D566BB"/>
    <w:rsid w:val="00D572E2"/>
    <w:rsid w:val="00D6154E"/>
    <w:rsid w:val="00D646B2"/>
    <w:rsid w:val="00D73CCA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CA8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F45C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F45CA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F45CA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F45CA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45C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45CA8"/>
  </w:style>
  <w:style w:type="character" w:styleId="Collegamentoipertestuale">
    <w:name w:val="Hyperlink"/>
    <w:rsid w:val="00F45CA8"/>
    <w:rPr>
      <w:color w:val="0000FF"/>
      <w:u w:val="single"/>
    </w:rPr>
  </w:style>
  <w:style w:type="paragraph" w:customStyle="1" w:styleId="Corpodeltesto1">
    <w:name w:val="Corpo del testo1"/>
    <w:basedOn w:val="Normale"/>
    <w:rsid w:val="00F45CA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F45CA8"/>
  </w:style>
  <w:style w:type="character" w:styleId="Rimandonotaapidipagina">
    <w:name w:val="footnote reference"/>
    <w:semiHidden/>
    <w:rsid w:val="00F45CA8"/>
    <w:rPr>
      <w:vertAlign w:val="superscript"/>
    </w:rPr>
  </w:style>
  <w:style w:type="paragraph" w:styleId="Intestazione">
    <w:name w:val="header"/>
    <w:basedOn w:val="Normale"/>
    <w:rsid w:val="00F45CA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6D380-0AFC-4F7A-8194-2A0694B3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1433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Giovanni</cp:lastModifiedBy>
  <cp:revision>2</cp:revision>
  <cp:lastPrinted>2017-09-07T09:40:00Z</cp:lastPrinted>
  <dcterms:created xsi:type="dcterms:W3CDTF">2020-05-26T18:00:00Z</dcterms:created>
  <dcterms:modified xsi:type="dcterms:W3CDTF">2020-05-26T18:00:00Z</dcterms:modified>
</cp:coreProperties>
</file>